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67" w:rsidRPr="00E32E67" w:rsidRDefault="00E32E67" w:rsidP="00E32E67">
      <w:pPr>
        <w:jc w:val="right"/>
        <w:rPr>
          <w:i/>
          <w:lang w:val="uk-UA"/>
        </w:rPr>
      </w:pPr>
      <w:r w:rsidRPr="00E32E67">
        <w:rPr>
          <w:i/>
          <w:lang w:val="uk-UA"/>
        </w:rPr>
        <w:t>доц. Козицький А. М.</w:t>
      </w:r>
    </w:p>
    <w:p w:rsidR="00E32E67" w:rsidRDefault="00E32E67" w:rsidP="00EC16DA">
      <w:pPr>
        <w:jc w:val="center"/>
        <w:rPr>
          <w:b/>
          <w:lang w:val="uk-UA"/>
        </w:rPr>
      </w:pPr>
    </w:p>
    <w:p w:rsidR="00EC16DA" w:rsidRDefault="00EC16DA" w:rsidP="00EC16DA">
      <w:pPr>
        <w:jc w:val="center"/>
        <w:rPr>
          <w:b/>
          <w:lang w:val="uk-UA"/>
        </w:rPr>
      </w:pPr>
      <w:r>
        <w:rPr>
          <w:b/>
          <w:lang w:val="uk-UA"/>
        </w:rPr>
        <w:t>ФУНДАМЕНТАЛІЗМ У СУЧАСНОМУ СВІТІ</w:t>
      </w:r>
    </w:p>
    <w:p w:rsidR="00EC16DA" w:rsidRDefault="00EC16DA" w:rsidP="00EC16DA">
      <w:pPr>
        <w:jc w:val="center"/>
        <w:rPr>
          <w:b/>
          <w:lang w:val="uk-UA"/>
        </w:rPr>
      </w:pPr>
      <w:r>
        <w:rPr>
          <w:b/>
          <w:lang w:val="uk-UA"/>
        </w:rPr>
        <w:t>Короткий зміст курсу</w:t>
      </w:r>
    </w:p>
    <w:p w:rsidR="00A9100F" w:rsidRDefault="00A9100F" w:rsidP="00EC16DA">
      <w:pPr>
        <w:jc w:val="center"/>
        <w:rPr>
          <w:b/>
          <w:lang w:val="uk-UA"/>
        </w:rPr>
      </w:pPr>
    </w:p>
    <w:p w:rsidR="00EC16DA" w:rsidRDefault="00EC16DA">
      <w:pPr>
        <w:rPr>
          <w:b/>
          <w:lang w:val="uk-UA"/>
        </w:rPr>
      </w:pPr>
      <w:r>
        <w:rPr>
          <w:b/>
          <w:lang w:val="uk-UA"/>
        </w:rPr>
        <w:t>Тема 1</w:t>
      </w:r>
    </w:p>
    <w:p w:rsidR="00EC16DA" w:rsidRDefault="00EC16DA">
      <w:pPr>
        <w:rPr>
          <w:b/>
          <w:lang w:val="uk-UA"/>
        </w:rPr>
      </w:pPr>
      <w:r>
        <w:rPr>
          <w:b/>
          <w:lang w:val="uk-UA"/>
        </w:rPr>
        <w:t>Фундаменталізм. Вступ до курсу</w:t>
      </w:r>
    </w:p>
    <w:p w:rsidR="00EC16DA" w:rsidRPr="00EC16DA" w:rsidRDefault="00EC16DA">
      <w:pPr>
        <w:rPr>
          <w:lang w:val="uk-UA"/>
        </w:rPr>
      </w:pPr>
      <w:r w:rsidRPr="00EC16DA">
        <w:rPr>
          <w:lang w:val="uk-UA"/>
        </w:rPr>
        <w:t>Фундаменталізм. Дефініції та термінологія</w:t>
      </w:r>
    </w:p>
    <w:p w:rsidR="00725DDA" w:rsidRDefault="00725DDA">
      <w:pPr>
        <w:rPr>
          <w:lang w:val="uk-UA"/>
        </w:rPr>
      </w:pPr>
      <w:r>
        <w:rPr>
          <w:lang w:val="uk-UA"/>
        </w:rPr>
        <w:t>Фундаменталізм як філософське і соціальне поняття</w:t>
      </w:r>
    </w:p>
    <w:p w:rsidR="00EC16DA" w:rsidRPr="00EC16DA" w:rsidRDefault="00725DDA">
      <w:pPr>
        <w:rPr>
          <w:lang w:val="uk-UA"/>
        </w:rPr>
      </w:pPr>
      <w:r>
        <w:rPr>
          <w:lang w:val="uk-UA"/>
        </w:rPr>
        <w:t>Р</w:t>
      </w:r>
      <w:r w:rsidR="00EC16DA" w:rsidRPr="00EC16DA">
        <w:rPr>
          <w:lang w:val="uk-UA"/>
        </w:rPr>
        <w:t>елігійн</w:t>
      </w:r>
      <w:r>
        <w:rPr>
          <w:lang w:val="uk-UA"/>
        </w:rPr>
        <w:t>ий</w:t>
      </w:r>
      <w:r w:rsidR="00EC16DA" w:rsidRPr="00EC16DA">
        <w:rPr>
          <w:lang w:val="uk-UA"/>
        </w:rPr>
        <w:t xml:space="preserve"> фундаменталізм</w:t>
      </w:r>
    </w:p>
    <w:p w:rsidR="00725DDA" w:rsidRPr="00EC16DA" w:rsidRDefault="00725DDA" w:rsidP="00725DDA">
      <w:pPr>
        <w:rPr>
          <w:lang w:val="uk-UA"/>
        </w:rPr>
      </w:pPr>
      <w:r w:rsidRPr="00EC16DA">
        <w:rPr>
          <w:lang w:val="uk-UA"/>
        </w:rPr>
        <w:t>Світський фундаменталізм</w:t>
      </w:r>
    </w:p>
    <w:p w:rsidR="00725DDA" w:rsidRDefault="00725DDA">
      <w:pPr>
        <w:rPr>
          <w:lang w:val="uk-UA"/>
        </w:rPr>
      </w:pPr>
      <w:r>
        <w:rPr>
          <w:lang w:val="uk-UA"/>
        </w:rPr>
        <w:t>Джерела сучасного фундаменталізму</w:t>
      </w:r>
    </w:p>
    <w:p w:rsidR="00EC16DA" w:rsidRPr="00EC16DA" w:rsidRDefault="00EC16DA">
      <w:pPr>
        <w:rPr>
          <w:lang w:val="uk-UA"/>
        </w:rPr>
      </w:pPr>
      <w:r w:rsidRPr="00EC16DA">
        <w:rPr>
          <w:lang w:val="uk-UA"/>
        </w:rPr>
        <w:t>Фундаменталістські середовища. Умови їх кристалізації та розвитку</w:t>
      </w:r>
    </w:p>
    <w:p w:rsidR="00EC16DA" w:rsidRPr="00EC16DA" w:rsidRDefault="00EC16DA">
      <w:pPr>
        <w:rPr>
          <w:lang w:val="uk-UA"/>
        </w:rPr>
      </w:pPr>
      <w:r w:rsidRPr="00EC16DA">
        <w:rPr>
          <w:lang w:val="uk-UA"/>
        </w:rPr>
        <w:t>Фундаменталізм та суспільні виклики</w:t>
      </w:r>
    </w:p>
    <w:p w:rsidR="00EC16DA" w:rsidRPr="00EC16DA" w:rsidRDefault="00EC16DA">
      <w:pPr>
        <w:rPr>
          <w:lang w:val="uk-UA"/>
        </w:rPr>
      </w:pPr>
      <w:r w:rsidRPr="00EC16DA">
        <w:rPr>
          <w:lang w:val="uk-UA"/>
        </w:rPr>
        <w:t>Фундаменталізм та тероризм</w:t>
      </w:r>
    </w:p>
    <w:p w:rsidR="00EC16DA" w:rsidRPr="00EC16DA" w:rsidRDefault="00EC16DA">
      <w:pPr>
        <w:rPr>
          <w:lang w:val="uk-UA"/>
        </w:rPr>
      </w:pPr>
      <w:r w:rsidRPr="00EC16DA">
        <w:rPr>
          <w:lang w:val="uk-UA"/>
        </w:rPr>
        <w:t>Фундаменталістська держава</w:t>
      </w:r>
    </w:p>
    <w:p w:rsidR="00EC16DA" w:rsidRDefault="00EC16DA">
      <w:pPr>
        <w:rPr>
          <w:b/>
          <w:lang w:val="uk-UA"/>
        </w:rPr>
      </w:pPr>
    </w:p>
    <w:p w:rsidR="00EC16DA" w:rsidRDefault="00EC16DA">
      <w:pPr>
        <w:rPr>
          <w:b/>
          <w:lang w:val="uk-UA"/>
        </w:rPr>
      </w:pPr>
      <w:r>
        <w:rPr>
          <w:b/>
          <w:lang w:val="uk-UA"/>
        </w:rPr>
        <w:t>Тема 2</w:t>
      </w:r>
    </w:p>
    <w:p w:rsidR="00EC16DA" w:rsidRDefault="00EC16DA">
      <w:pPr>
        <w:rPr>
          <w:b/>
          <w:lang w:val="uk-UA"/>
        </w:rPr>
      </w:pPr>
      <w:r>
        <w:rPr>
          <w:b/>
          <w:lang w:val="uk-UA"/>
        </w:rPr>
        <w:t>Протестантський фундаменталізм</w:t>
      </w:r>
    </w:p>
    <w:p w:rsidR="00EC16DA" w:rsidRPr="00EC16DA" w:rsidRDefault="00EC16DA">
      <w:pPr>
        <w:rPr>
          <w:lang w:val="uk-UA"/>
        </w:rPr>
      </w:pPr>
      <w:r w:rsidRPr="00EC16DA">
        <w:rPr>
          <w:lang w:val="uk-UA"/>
        </w:rPr>
        <w:t>Протестантизм у США наприкінці ХІХ ст.</w:t>
      </w:r>
    </w:p>
    <w:p w:rsidR="00EC16DA" w:rsidRPr="00EC16DA" w:rsidRDefault="00EC16DA">
      <w:pPr>
        <w:rPr>
          <w:lang w:val="uk-UA"/>
        </w:rPr>
      </w:pPr>
      <w:r w:rsidRPr="00EC16DA">
        <w:rPr>
          <w:lang w:val="uk-UA"/>
        </w:rPr>
        <w:t>Ніагарська біблійна конференція</w:t>
      </w:r>
    </w:p>
    <w:p w:rsidR="00EC16DA" w:rsidRPr="00EC16DA" w:rsidRDefault="00EC16DA">
      <w:pPr>
        <w:rPr>
          <w:lang w:val="uk-UA"/>
        </w:rPr>
      </w:pPr>
      <w:r w:rsidRPr="00EC16DA">
        <w:rPr>
          <w:lang w:val="uk-UA"/>
        </w:rPr>
        <w:t>Перші організації протестантських фундаменталістів у США</w:t>
      </w:r>
    </w:p>
    <w:p w:rsidR="00EC16DA" w:rsidRPr="00EC16DA" w:rsidRDefault="00EC16DA">
      <w:pPr>
        <w:rPr>
          <w:lang w:val="uk-UA"/>
        </w:rPr>
      </w:pPr>
      <w:r w:rsidRPr="00EC16DA">
        <w:rPr>
          <w:lang w:val="uk-UA"/>
        </w:rPr>
        <w:t>Американський фундаменталізм і теорія креаціонізму</w:t>
      </w:r>
    </w:p>
    <w:p w:rsidR="00EC16DA" w:rsidRPr="00EC16DA" w:rsidRDefault="00C77BEF">
      <w:pPr>
        <w:rPr>
          <w:lang w:val="uk-UA"/>
        </w:rPr>
      </w:pPr>
      <w:r>
        <w:rPr>
          <w:lang w:val="uk-UA"/>
        </w:rPr>
        <w:t>Про</w:t>
      </w:r>
      <w:r w:rsidR="00EC16DA" w:rsidRPr="00EC16DA">
        <w:rPr>
          <w:lang w:val="uk-UA"/>
        </w:rPr>
        <w:t>тестантський фундаменталізм у США міжвоєнного періоду</w:t>
      </w:r>
    </w:p>
    <w:p w:rsidR="00EC16DA" w:rsidRPr="00EC16DA" w:rsidRDefault="00C77BEF">
      <w:pPr>
        <w:rPr>
          <w:lang w:val="uk-UA"/>
        </w:rPr>
      </w:pPr>
      <w:r w:rsidRPr="00C77BEF">
        <w:rPr>
          <w:lang w:val="ru-RU"/>
        </w:rPr>
        <w:t>“</w:t>
      </w:r>
      <w:r w:rsidR="00EC16DA" w:rsidRPr="00EC16DA">
        <w:rPr>
          <w:lang w:val="uk-UA"/>
        </w:rPr>
        <w:t>Моральна більшість</w:t>
      </w:r>
      <w:r w:rsidRPr="00C77BEF">
        <w:rPr>
          <w:lang w:val="ru-RU"/>
        </w:rPr>
        <w:t>”</w:t>
      </w:r>
      <w:r w:rsidR="00EC16DA" w:rsidRPr="00EC16DA">
        <w:rPr>
          <w:lang w:val="uk-UA"/>
        </w:rPr>
        <w:t xml:space="preserve"> і Нов</w:t>
      </w:r>
      <w:r w:rsidR="00E32E67">
        <w:rPr>
          <w:lang w:val="uk-UA"/>
        </w:rPr>
        <w:t>і</w:t>
      </w:r>
      <w:r w:rsidR="00EC16DA" w:rsidRPr="00EC16DA">
        <w:rPr>
          <w:lang w:val="uk-UA"/>
        </w:rPr>
        <w:t xml:space="preserve"> християнські праві у США у 1980-х рр.</w:t>
      </w:r>
    </w:p>
    <w:p w:rsidR="00EC16DA" w:rsidRDefault="00EC16DA">
      <w:pPr>
        <w:rPr>
          <w:lang w:val="uk-UA"/>
        </w:rPr>
      </w:pPr>
      <w:r w:rsidRPr="00EC16DA">
        <w:rPr>
          <w:lang w:val="uk-UA"/>
        </w:rPr>
        <w:t>Сучасні протестантські організації у США</w:t>
      </w:r>
    </w:p>
    <w:p w:rsidR="00E32E67" w:rsidRPr="00EC16DA" w:rsidRDefault="00E32E67">
      <w:pPr>
        <w:rPr>
          <w:lang w:val="uk-UA"/>
        </w:rPr>
      </w:pPr>
      <w:r>
        <w:rPr>
          <w:lang w:val="uk-UA"/>
        </w:rPr>
        <w:t>Протестантський фундаменталізм і політичний екстремізм</w:t>
      </w:r>
    </w:p>
    <w:p w:rsidR="00EC16DA" w:rsidRDefault="00EC16DA">
      <w:pPr>
        <w:rPr>
          <w:b/>
          <w:lang w:val="uk-UA"/>
        </w:rPr>
      </w:pPr>
    </w:p>
    <w:p w:rsidR="00EC16DA" w:rsidRDefault="00EC16DA">
      <w:pPr>
        <w:rPr>
          <w:b/>
          <w:lang w:val="uk-UA"/>
        </w:rPr>
      </w:pPr>
      <w:r>
        <w:rPr>
          <w:b/>
          <w:lang w:val="uk-UA"/>
        </w:rPr>
        <w:t>Тема 3</w:t>
      </w:r>
    </w:p>
    <w:p w:rsidR="00725DDA" w:rsidRDefault="00725DDA">
      <w:pPr>
        <w:rPr>
          <w:b/>
          <w:lang w:val="uk-UA"/>
        </w:rPr>
      </w:pPr>
      <w:r>
        <w:rPr>
          <w:b/>
          <w:lang w:val="uk-UA"/>
        </w:rPr>
        <w:t>Католицький фундаменталізм</w:t>
      </w:r>
    </w:p>
    <w:p w:rsidR="00755614" w:rsidRDefault="00725DDA">
      <w:pPr>
        <w:rPr>
          <w:lang w:val="uk-UA"/>
        </w:rPr>
      </w:pPr>
      <w:r>
        <w:rPr>
          <w:lang w:val="uk-UA"/>
        </w:rPr>
        <w:t>Джерела сучасного католицького фундаменталізму</w:t>
      </w:r>
    </w:p>
    <w:p w:rsidR="00725DDA" w:rsidRDefault="00725DDA">
      <w:pPr>
        <w:rPr>
          <w:lang w:val="uk-UA"/>
        </w:rPr>
      </w:pPr>
      <w:r>
        <w:rPr>
          <w:lang w:val="uk-UA"/>
        </w:rPr>
        <w:t>Перший та Другий Ватиканські собори</w:t>
      </w:r>
    </w:p>
    <w:p w:rsidR="00725DDA" w:rsidRDefault="00725DDA">
      <w:pPr>
        <w:rPr>
          <w:lang w:val="uk-UA"/>
        </w:rPr>
      </w:pPr>
      <w:r>
        <w:rPr>
          <w:lang w:val="uk-UA"/>
        </w:rPr>
        <w:t>Старокатолицький рух</w:t>
      </w:r>
    </w:p>
    <w:p w:rsidR="00725DDA" w:rsidRPr="00755614" w:rsidRDefault="00755614">
      <w:pPr>
        <w:rPr>
          <w:lang w:val="ru-RU"/>
        </w:rPr>
      </w:pPr>
      <w:r>
        <w:rPr>
          <w:lang w:val="uk-UA"/>
        </w:rPr>
        <w:t>Марсель</w:t>
      </w:r>
      <w:r w:rsidR="00725DDA">
        <w:rPr>
          <w:lang w:val="uk-UA"/>
        </w:rPr>
        <w:t xml:space="preserve"> </w:t>
      </w:r>
      <w:proofErr w:type="spellStart"/>
      <w:r>
        <w:rPr>
          <w:lang w:val="uk-UA"/>
        </w:rPr>
        <w:t>Л</w:t>
      </w:r>
      <w:r w:rsidRPr="00725DDA">
        <w:rPr>
          <w:lang w:val="uk-UA"/>
        </w:rPr>
        <w:t>ефе</w:t>
      </w:r>
      <w:r>
        <w:rPr>
          <w:lang w:val="uk-UA"/>
        </w:rPr>
        <w:t>бвр</w:t>
      </w:r>
      <w:proofErr w:type="spellEnd"/>
      <w:r w:rsidR="00725DDA">
        <w:rPr>
          <w:lang w:val="uk-UA"/>
        </w:rPr>
        <w:t xml:space="preserve">. </w:t>
      </w:r>
      <w:r w:rsidRPr="00755614">
        <w:rPr>
          <w:lang w:val="ru-RU"/>
        </w:rPr>
        <w:t>“</w:t>
      </w:r>
      <w:r w:rsidR="00725DDA">
        <w:rPr>
          <w:lang w:val="uk-UA"/>
        </w:rPr>
        <w:t xml:space="preserve">Священицьке братство святого </w:t>
      </w:r>
      <w:proofErr w:type="spellStart"/>
      <w:r w:rsidR="00725DDA">
        <w:rPr>
          <w:lang w:val="uk-UA"/>
        </w:rPr>
        <w:t>Пія</w:t>
      </w:r>
      <w:proofErr w:type="spellEnd"/>
      <w:r w:rsidR="00725DDA">
        <w:rPr>
          <w:lang w:val="uk-UA"/>
        </w:rPr>
        <w:t xml:space="preserve"> Х</w:t>
      </w:r>
      <w:r w:rsidRPr="00755614">
        <w:rPr>
          <w:lang w:val="ru-RU"/>
        </w:rPr>
        <w:t>”</w:t>
      </w:r>
    </w:p>
    <w:p w:rsidR="00725DDA" w:rsidRPr="00725DDA" w:rsidRDefault="00725DDA">
      <w:pPr>
        <w:rPr>
          <w:lang w:val="uk-UA"/>
        </w:rPr>
      </w:pPr>
      <w:r w:rsidRPr="00725DDA">
        <w:rPr>
          <w:lang w:val="uk-UA"/>
        </w:rPr>
        <w:t>Католицький корпоративізм</w:t>
      </w:r>
    </w:p>
    <w:p w:rsidR="00725DDA" w:rsidRDefault="00725DDA">
      <w:pPr>
        <w:rPr>
          <w:lang w:val="uk-UA"/>
        </w:rPr>
      </w:pPr>
      <w:r w:rsidRPr="00725DDA">
        <w:rPr>
          <w:lang w:val="uk-UA"/>
        </w:rPr>
        <w:t xml:space="preserve">Католицький </w:t>
      </w:r>
      <w:proofErr w:type="spellStart"/>
      <w:r w:rsidRPr="00725DDA">
        <w:rPr>
          <w:lang w:val="uk-UA"/>
        </w:rPr>
        <w:t>інтегризм</w:t>
      </w:r>
      <w:proofErr w:type="spellEnd"/>
      <w:r w:rsidRPr="00725DDA">
        <w:rPr>
          <w:lang w:val="uk-UA"/>
        </w:rPr>
        <w:t xml:space="preserve"> у Франції та Італії</w:t>
      </w:r>
    </w:p>
    <w:p w:rsidR="00725DDA" w:rsidRDefault="00755614">
      <w:pPr>
        <w:rPr>
          <w:lang w:val="uk-UA"/>
        </w:rPr>
      </w:pPr>
      <w:r w:rsidRPr="00235BBB">
        <w:rPr>
          <w:lang w:val="uk-UA"/>
        </w:rPr>
        <w:t>“</w:t>
      </w:r>
      <w:r>
        <w:rPr>
          <w:lang w:val="uk-UA"/>
        </w:rPr>
        <w:t>Теологія визволення</w:t>
      </w:r>
      <w:r w:rsidRPr="00235BBB">
        <w:rPr>
          <w:lang w:val="uk-UA"/>
        </w:rPr>
        <w:t>”</w:t>
      </w:r>
      <w:r>
        <w:rPr>
          <w:lang w:val="uk-UA"/>
        </w:rPr>
        <w:t xml:space="preserve">. </w:t>
      </w:r>
      <w:r w:rsidR="00725DDA">
        <w:rPr>
          <w:lang w:val="uk-UA"/>
        </w:rPr>
        <w:t>Доктрин</w:t>
      </w:r>
      <w:r>
        <w:rPr>
          <w:lang w:val="uk-UA"/>
        </w:rPr>
        <w:t xml:space="preserve">и </w:t>
      </w:r>
      <w:proofErr w:type="spellStart"/>
      <w:r>
        <w:rPr>
          <w:lang w:val="uk-UA"/>
        </w:rPr>
        <w:t>Ґуставо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Ґутьєрраса</w:t>
      </w:r>
      <w:proofErr w:type="spellEnd"/>
      <w:r>
        <w:rPr>
          <w:lang w:val="uk-UA"/>
        </w:rPr>
        <w:t xml:space="preserve"> та Леонардо </w:t>
      </w:r>
      <w:proofErr w:type="spellStart"/>
      <w:r w:rsidR="00725DDA">
        <w:rPr>
          <w:lang w:val="uk-UA"/>
        </w:rPr>
        <w:t>Боффа</w:t>
      </w:r>
      <w:proofErr w:type="spellEnd"/>
    </w:p>
    <w:p w:rsidR="00755614" w:rsidRPr="00755614" w:rsidRDefault="00755614">
      <w:pPr>
        <w:rPr>
          <w:lang w:val="uk-UA"/>
        </w:rPr>
      </w:pPr>
      <w:r>
        <w:rPr>
          <w:lang w:val="uk-UA"/>
        </w:rPr>
        <w:t xml:space="preserve">Міжнародний рух </w:t>
      </w:r>
      <w:r w:rsidRPr="00755614">
        <w:rPr>
          <w:lang w:val="ru-RU"/>
        </w:rPr>
        <w:t>“</w:t>
      </w:r>
      <w:proofErr w:type="spellStart"/>
      <w:r>
        <w:rPr>
          <w:lang w:val="uk-UA"/>
        </w:rPr>
        <w:t>Уна</w:t>
      </w:r>
      <w:proofErr w:type="spellEnd"/>
      <w:r>
        <w:rPr>
          <w:lang w:val="uk-UA"/>
        </w:rPr>
        <w:t xml:space="preserve"> Воче</w:t>
      </w:r>
      <w:r w:rsidRPr="00755614">
        <w:rPr>
          <w:lang w:val="ru-RU"/>
        </w:rPr>
        <w:t xml:space="preserve">” </w:t>
      </w:r>
      <w:r>
        <w:rPr>
          <w:lang w:val="uk-UA"/>
        </w:rPr>
        <w:t xml:space="preserve">(латин. </w:t>
      </w:r>
      <w:r w:rsidRPr="00235BBB">
        <w:rPr>
          <w:lang w:val="ru-RU"/>
        </w:rPr>
        <w:t>“</w:t>
      </w:r>
      <w:r>
        <w:rPr>
          <w:lang w:val="uk-UA"/>
        </w:rPr>
        <w:t>Єдиним голосом</w:t>
      </w:r>
      <w:r w:rsidRPr="00235BBB">
        <w:rPr>
          <w:lang w:val="ru-RU"/>
        </w:rPr>
        <w:t>”</w:t>
      </w:r>
      <w:r>
        <w:rPr>
          <w:lang w:val="uk-UA"/>
        </w:rPr>
        <w:t>)</w:t>
      </w:r>
    </w:p>
    <w:p w:rsidR="00725DDA" w:rsidRPr="00725DDA" w:rsidRDefault="00725DDA">
      <w:pPr>
        <w:rPr>
          <w:lang w:val="uk-UA"/>
        </w:rPr>
      </w:pPr>
    </w:p>
    <w:p w:rsidR="00725DDA" w:rsidRPr="00725DDA" w:rsidRDefault="00725DDA">
      <w:pPr>
        <w:rPr>
          <w:b/>
          <w:lang w:val="uk-UA"/>
        </w:rPr>
      </w:pPr>
      <w:r>
        <w:rPr>
          <w:b/>
          <w:lang w:val="uk-UA"/>
        </w:rPr>
        <w:t>Тема 4</w:t>
      </w:r>
    </w:p>
    <w:p w:rsidR="00853BC6" w:rsidRDefault="00853BC6">
      <w:pPr>
        <w:rPr>
          <w:b/>
          <w:lang w:val="uk-UA"/>
        </w:rPr>
      </w:pPr>
      <w:r>
        <w:rPr>
          <w:b/>
          <w:lang w:val="uk-UA"/>
        </w:rPr>
        <w:t>Мусульманський фундаменталізм</w:t>
      </w:r>
    </w:p>
    <w:p w:rsidR="00853BC6" w:rsidRDefault="00853BC6">
      <w:pPr>
        <w:rPr>
          <w:lang w:val="uk-UA"/>
        </w:rPr>
      </w:pPr>
      <w:r>
        <w:rPr>
          <w:lang w:val="uk-UA"/>
        </w:rPr>
        <w:t>Традиціоналістичні та радикальні течії у ісламі</w:t>
      </w:r>
    </w:p>
    <w:p w:rsidR="00853BC6" w:rsidRDefault="00853BC6">
      <w:pPr>
        <w:rPr>
          <w:lang w:val="uk-UA"/>
        </w:rPr>
      </w:pPr>
      <w:r>
        <w:rPr>
          <w:lang w:val="uk-UA"/>
        </w:rPr>
        <w:t>Ранній ісламський фундаменталізм (</w:t>
      </w:r>
      <w:proofErr w:type="spellStart"/>
      <w:r>
        <w:rPr>
          <w:lang w:val="uk-UA"/>
        </w:rPr>
        <w:t>салафізм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ваххабізм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махдизм</w:t>
      </w:r>
      <w:proofErr w:type="spellEnd"/>
      <w:r>
        <w:rPr>
          <w:lang w:val="uk-UA"/>
        </w:rPr>
        <w:t>)</w:t>
      </w:r>
    </w:p>
    <w:p w:rsidR="00853BC6" w:rsidRPr="00235BBB" w:rsidRDefault="00853BC6">
      <w:pPr>
        <w:rPr>
          <w:lang w:val="ru-RU"/>
        </w:rPr>
      </w:pPr>
      <w:r>
        <w:rPr>
          <w:lang w:val="uk-UA"/>
        </w:rPr>
        <w:t>Органі</w:t>
      </w:r>
      <w:r w:rsidR="00EC16DA">
        <w:rPr>
          <w:lang w:val="uk-UA"/>
        </w:rPr>
        <w:t>з</w:t>
      </w:r>
      <w:r>
        <w:rPr>
          <w:lang w:val="uk-UA"/>
        </w:rPr>
        <w:t xml:space="preserve">ація </w:t>
      </w:r>
      <w:r w:rsidR="00A9100F" w:rsidRPr="00235BBB">
        <w:rPr>
          <w:lang w:val="ru-RU"/>
        </w:rPr>
        <w:t>“</w:t>
      </w:r>
      <w:r w:rsidR="00235BBB">
        <w:rPr>
          <w:lang w:val="uk-UA"/>
        </w:rPr>
        <w:t>Аль-</w:t>
      </w:r>
      <w:proofErr w:type="spellStart"/>
      <w:r w:rsidR="00235BBB">
        <w:rPr>
          <w:lang w:val="uk-UA"/>
        </w:rPr>
        <w:t>Іхван</w:t>
      </w:r>
      <w:proofErr w:type="spellEnd"/>
      <w:r w:rsidR="00235BBB">
        <w:rPr>
          <w:lang w:val="uk-UA"/>
        </w:rPr>
        <w:t xml:space="preserve"> аль-</w:t>
      </w:r>
      <w:proofErr w:type="spellStart"/>
      <w:r w:rsidR="00235BBB">
        <w:rPr>
          <w:lang w:val="uk-UA"/>
        </w:rPr>
        <w:t>Муслімун</w:t>
      </w:r>
      <w:proofErr w:type="spellEnd"/>
      <w:r w:rsidR="00A9100F" w:rsidRPr="00235BBB">
        <w:rPr>
          <w:lang w:val="ru-RU"/>
        </w:rPr>
        <w:t>” (</w:t>
      </w:r>
      <w:r w:rsidR="00235BBB">
        <w:rPr>
          <w:lang w:val="uk-UA"/>
        </w:rPr>
        <w:t xml:space="preserve">араб. </w:t>
      </w:r>
      <w:r w:rsidR="00C77BEF" w:rsidRPr="00470059">
        <w:rPr>
          <w:lang w:val="ru-RU"/>
        </w:rPr>
        <w:t>“</w:t>
      </w:r>
      <w:r>
        <w:rPr>
          <w:lang w:val="uk-UA"/>
        </w:rPr>
        <w:t>Брати</w:t>
      </w:r>
      <w:r w:rsidR="00235BBB">
        <w:rPr>
          <w:lang w:val="uk-UA"/>
        </w:rPr>
        <w:t>-</w:t>
      </w:r>
      <w:r>
        <w:rPr>
          <w:lang w:val="uk-UA"/>
        </w:rPr>
        <w:t>мусульмани</w:t>
      </w:r>
      <w:r w:rsidR="00C77BEF" w:rsidRPr="00470059">
        <w:rPr>
          <w:lang w:val="ru-RU"/>
        </w:rPr>
        <w:t>”</w:t>
      </w:r>
      <w:r w:rsidR="00A9100F" w:rsidRPr="00235BBB">
        <w:rPr>
          <w:lang w:val="ru-RU"/>
        </w:rPr>
        <w:t>)</w:t>
      </w:r>
    </w:p>
    <w:p w:rsidR="00853BC6" w:rsidRPr="00235BBB" w:rsidRDefault="00853BC6">
      <w:pPr>
        <w:rPr>
          <w:lang w:val="ru-RU"/>
        </w:rPr>
      </w:pPr>
      <w:r>
        <w:rPr>
          <w:lang w:val="uk-UA"/>
        </w:rPr>
        <w:t>Шиїтський фундаменталі</w:t>
      </w:r>
      <w:r w:rsidR="00EC16DA">
        <w:rPr>
          <w:lang w:val="uk-UA"/>
        </w:rPr>
        <w:t>з</w:t>
      </w:r>
      <w:r>
        <w:rPr>
          <w:lang w:val="uk-UA"/>
        </w:rPr>
        <w:t xml:space="preserve">м. </w:t>
      </w:r>
      <w:r w:rsidR="00C77BEF" w:rsidRPr="00470059">
        <w:rPr>
          <w:lang w:val="ru-RU"/>
        </w:rPr>
        <w:t>“</w:t>
      </w:r>
      <w:proofErr w:type="spellStart"/>
      <w:r w:rsidR="00EC16DA">
        <w:rPr>
          <w:lang w:val="uk-UA"/>
        </w:rPr>
        <w:t>Хе</w:t>
      </w:r>
      <w:r w:rsidR="00235BBB">
        <w:rPr>
          <w:lang w:val="uk-UA"/>
        </w:rPr>
        <w:t>з</w:t>
      </w:r>
      <w:r w:rsidR="00EC16DA">
        <w:rPr>
          <w:lang w:val="uk-UA"/>
        </w:rPr>
        <w:t>лболла</w:t>
      </w:r>
      <w:proofErr w:type="spellEnd"/>
      <w:r w:rsidR="00C77BEF" w:rsidRPr="00470059">
        <w:rPr>
          <w:lang w:val="ru-RU"/>
        </w:rPr>
        <w:t>”</w:t>
      </w:r>
      <w:r w:rsidR="00A9100F" w:rsidRPr="00235BBB">
        <w:rPr>
          <w:lang w:val="ru-RU"/>
        </w:rPr>
        <w:t xml:space="preserve"> (</w:t>
      </w:r>
      <w:r w:rsidR="00235BBB">
        <w:rPr>
          <w:lang w:val="ru-RU"/>
        </w:rPr>
        <w:t xml:space="preserve">араб. </w:t>
      </w:r>
      <w:r w:rsidR="00A9100F" w:rsidRPr="00235BBB">
        <w:rPr>
          <w:lang w:val="ru-RU"/>
        </w:rPr>
        <w:t>“</w:t>
      </w:r>
      <w:proofErr w:type="spellStart"/>
      <w:r w:rsidR="00235BBB">
        <w:rPr>
          <w:lang w:val="ru-RU"/>
        </w:rPr>
        <w:t>Партія</w:t>
      </w:r>
      <w:proofErr w:type="spellEnd"/>
      <w:r w:rsidR="00235BBB">
        <w:rPr>
          <w:lang w:val="ru-RU"/>
        </w:rPr>
        <w:t xml:space="preserve"> Аллаха</w:t>
      </w:r>
      <w:r w:rsidR="00A9100F" w:rsidRPr="00235BBB">
        <w:rPr>
          <w:lang w:val="ru-RU"/>
        </w:rPr>
        <w:t>”)</w:t>
      </w:r>
    </w:p>
    <w:p w:rsidR="00EC16DA" w:rsidRPr="00235BBB" w:rsidRDefault="00EC16DA">
      <w:pPr>
        <w:rPr>
          <w:lang w:val="uk-UA"/>
        </w:rPr>
      </w:pPr>
      <w:r>
        <w:rPr>
          <w:lang w:val="uk-UA"/>
        </w:rPr>
        <w:t>Палестинський фундаменталізм. ХАМАС</w:t>
      </w:r>
      <w:r w:rsidR="00A9100F" w:rsidRPr="00235BBB">
        <w:rPr>
          <w:lang w:val="uk-UA"/>
        </w:rPr>
        <w:t xml:space="preserve"> (</w:t>
      </w:r>
      <w:r w:rsidR="00235BBB">
        <w:rPr>
          <w:lang w:val="uk-UA"/>
        </w:rPr>
        <w:t xml:space="preserve">абревіатура </w:t>
      </w:r>
      <w:r w:rsidR="00235BBB" w:rsidRPr="00235BBB">
        <w:rPr>
          <w:lang w:val="uk-UA"/>
        </w:rPr>
        <w:t>“</w:t>
      </w:r>
      <w:proofErr w:type="spellStart"/>
      <w:r w:rsidR="00235BBB">
        <w:rPr>
          <w:lang w:val="uk-UA"/>
        </w:rPr>
        <w:t>Харакат</w:t>
      </w:r>
      <w:proofErr w:type="spellEnd"/>
      <w:r w:rsidR="00235BBB">
        <w:rPr>
          <w:lang w:val="uk-UA"/>
        </w:rPr>
        <w:t xml:space="preserve"> аль-</w:t>
      </w:r>
      <w:proofErr w:type="spellStart"/>
      <w:r w:rsidR="00235BBB">
        <w:rPr>
          <w:lang w:val="uk-UA"/>
        </w:rPr>
        <w:t>Мукавама</w:t>
      </w:r>
      <w:proofErr w:type="spellEnd"/>
      <w:r w:rsidR="00235BBB">
        <w:rPr>
          <w:lang w:val="uk-UA"/>
        </w:rPr>
        <w:t xml:space="preserve"> аль-</w:t>
      </w:r>
      <w:proofErr w:type="spellStart"/>
      <w:r w:rsidR="00235BBB">
        <w:rPr>
          <w:lang w:val="uk-UA"/>
        </w:rPr>
        <w:t>Ісламійя</w:t>
      </w:r>
      <w:proofErr w:type="spellEnd"/>
      <w:r w:rsidR="00235BBB" w:rsidRPr="00235BBB">
        <w:rPr>
          <w:lang w:val="uk-UA"/>
        </w:rPr>
        <w:t>”</w:t>
      </w:r>
      <w:r w:rsidR="00235BBB">
        <w:rPr>
          <w:lang w:val="uk-UA"/>
        </w:rPr>
        <w:t xml:space="preserve">, </w:t>
      </w:r>
      <w:r w:rsidR="00235BBB" w:rsidRPr="00235BBB">
        <w:rPr>
          <w:lang w:val="uk-UA"/>
        </w:rPr>
        <w:t>араб.</w:t>
      </w:r>
      <w:r w:rsidR="00235BBB">
        <w:rPr>
          <w:lang w:val="uk-UA"/>
        </w:rPr>
        <w:t xml:space="preserve"> </w:t>
      </w:r>
      <w:r w:rsidR="00A9100F" w:rsidRPr="00235BBB">
        <w:rPr>
          <w:lang w:val="uk-UA"/>
        </w:rPr>
        <w:t>“</w:t>
      </w:r>
      <w:r w:rsidR="00235BBB">
        <w:rPr>
          <w:lang w:val="uk-UA"/>
        </w:rPr>
        <w:t>Ісламський рух опору</w:t>
      </w:r>
      <w:r w:rsidR="00A9100F" w:rsidRPr="00235BBB">
        <w:rPr>
          <w:lang w:val="uk-UA"/>
        </w:rPr>
        <w:t>”)</w:t>
      </w:r>
    </w:p>
    <w:p w:rsidR="00EC16DA" w:rsidRPr="00235BBB" w:rsidRDefault="00EC16DA">
      <w:pPr>
        <w:rPr>
          <w:lang w:val="uk-UA"/>
        </w:rPr>
      </w:pPr>
      <w:proofErr w:type="spellStart"/>
      <w:r>
        <w:rPr>
          <w:lang w:val="uk-UA"/>
        </w:rPr>
        <w:t>Суністський</w:t>
      </w:r>
      <w:proofErr w:type="spellEnd"/>
      <w:r>
        <w:rPr>
          <w:lang w:val="uk-UA"/>
        </w:rPr>
        <w:t xml:space="preserve"> фундаменталізм. </w:t>
      </w:r>
      <w:r w:rsidR="0048510C" w:rsidRPr="00235BBB">
        <w:rPr>
          <w:lang w:val="uk-UA"/>
        </w:rPr>
        <w:t>“</w:t>
      </w:r>
      <w:r>
        <w:rPr>
          <w:lang w:val="uk-UA"/>
        </w:rPr>
        <w:t>Аль</w:t>
      </w:r>
      <w:r w:rsidR="00235BBB">
        <w:rPr>
          <w:lang w:val="uk-UA"/>
        </w:rPr>
        <w:t>-</w:t>
      </w:r>
      <w:proofErr w:type="spellStart"/>
      <w:r w:rsidR="00235BBB">
        <w:rPr>
          <w:lang w:val="uk-UA"/>
        </w:rPr>
        <w:t>Каї</w:t>
      </w:r>
      <w:r>
        <w:rPr>
          <w:lang w:val="uk-UA"/>
        </w:rPr>
        <w:t>да</w:t>
      </w:r>
      <w:proofErr w:type="spellEnd"/>
      <w:r w:rsidR="0048510C" w:rsidRPr="00235BBB">
        <w:rPr>
          <w:lang w:val="uk-UA"/>
        </w:rPr>
        <w:t>”</w:t>
      </w:r>
      <w:r w:rsidR="00A9100F" w:rsidRPr="00235BBB">
        <w:rPr>
          <w:lang w:val="uk-UA"/>
        </w:rPr>
        <w:t xml:space="preserve"> (</w:t>
      </w:r>
      <w:r w:rsidR="00235BBB">
        <w:rPr>
          <w:lang w:val="uk-UA"/>
        </w:rPr>
        <w:t xml:space="preserve">араб. </w:t>
      </w:r>
      <w:r w:rsidR="00A9100F" w:rsidRPr="00235BBB">
        <w:rPr>
          <w:lang w:val="uk-UA"/>
        </w:rPr>
        <w:t>“</w:t>
      </w:r>
      <w:r w:rsidR="00235BBB">
        <w:rPr>
          <w:lang w:val="uk-UA"/>
        </w:rPr>
        <w:t>Основа</w:t>
      </w:r>
      <w:r w:rsidR="00A9100F" w:rsidRPr="00235BBB">
        <w:rPr>
          <w:lang w:val="uk-UA"/>
        </w:rPr>
        <w:t>”)</w:t>
      </w:r>
    </w:p>
    <w:p w:rsidR="00EC16DA" w:rsidRDefault="00235BBB">
      <w:pPr>
        <w:rPr>
          <w:lang w:val="uk-UA"/>
        </w:rPr>
      </w:pPr>
      <w:r>
        <w:rPr>
          <w:lang w:val="uk-UA"/>
        </w:rPr>
        <w:t xml:space="preserve">Теократична </w:t>
      </w:r>
      <w:r w:rsidR="00EC16DA">
        <w:rPr>
          <w:lang w:val="uk-UA"/>
        </w:rPr>
        <w:t>фундаменталістська держава у Афганістані</w:t>
      </w:r>
      <w:r>
        <w:rPr>
          <w:lang w:val="uk-UA"/>
        </w:rPr>
        <w:t xml:space="preserve">. Рух </w:t>
      </w:r>
      <w:r w:rsidRPr="00235BBB">
        <w:rPr>
          <w:lang w:val="uk-UA"/>
        </w:rPr>
        <w:t>“</w:t>
      </w:r>
      <w:proofErr w:type="spellStart"/>
      <w:r>
        <w:rPr>
          <w:lang w:val="uk-UA"/>
        </w:rPr>
        <w:t>Талібан</w:t>
      </w:r>
      <w:proofErr w:type="spellEnd"/>
      <w:r w:rsidRPr="00235BBB">
        <w:rPr>
          <w:lang w:val="uk-UA"/>
        </w:rPr>
        <w:t>”</w:t>
      </w:r>
      <w:r>
        <w:rPr>
          <w:lang w:val="uk-UA"/>
        </w:rPr>
        <w:t xml:space="preserve"> (араб. </w:t>
      </w:r>
      <w:r w:rsidRPr="007023D9">
        <w:rPr>
          <w:lang w:val="ru-RU"/>
        </w:rPr>
        <w:t>“</w:t>
      </w:r>
      <w:r>
        <w:rPr>
          <w:lang w:val="uk-UA"/>
        </w:rPr>
        <w:t>студенти</w:t>
      </w:r>
      <w:r w:rsidRPr="007023D9">
        <w:rPr>
          <w:lang w:val="ru-RU"/>
        </w:rPr>
        <w:t>”</w:t>
      </w:r>
      <w:r>
        <w:rPr>
          <w:lang w:val="uk-UA"/>
        </w:rPr>
        <w:t>).</w:t>
      </w:r>
    </w:p>
    <w:p w:rsidR="007023D9" w:rsidRPr="00470059" w:rsidRDefault="007023D9" w:rsidP="007023D9">
      <w:pPr>
        <w:rPr>
          <w:lang w:val="ru-RU"/>
        </w:rPr>
      </w:pPr>
      <w:r w:rsidRPr="00235BBB">
        <w:rPr>
          <w:lang w:val="ru-RU"/>
        </w:rPr>
        <w:t>“</w:t>
      </w:r>
      <w:r>
        <w:rPr>
          <w:lang w:val="ru-RU"/>
        </w:rPr>
        <w:t>Ад-</w:t>
      </w:r>
      <w:proofErr w:type="spellStart"/>
      <w:r>
        <w:rPr>
          <w:lang w:val="ru-RU"/>
        </w:rPr>
        <w:t>Дауляд</w:t>
      </w:r>
      <w:proofErr w:type="spellEnd"/>
      <w:r>
        <w:rPr>
          <w:lang w:val="ru-RU"/>
        </w:rPr>
        <w:t xml:space="preserve"> аль-</w:t>
      </w:r>
      <w:proofErr w:type="spellStart"/>
      <w:r>
        <w:rPr>
          <w:lang w:val="ru-RU"/>
        </w:rPr>
        <w:t>Ісламійя</w:t>
      </w:r>
      <w:proofErr w:type="spellEnd"/>
      <w:r w:rsidRPr="00235BBB">
        <w:rPr>
          <w:lang w:val="ru-RU"/>
        </w:rPr>
        <w:t>”</w:t>
      </w:r>
      <w:r>
        <w:rPr>
          <w:lang w:val="ru-RU"/>
        </w:rPr>
        <w:t xml:space="preserve"> (араб. </w:t>
      </w:r>
      <w:r w:rsidRPr="00470059">
        <w:rPr>
          <w:lang w:val="ru-RU"/>
        </w:rPr>
        <w:t>“</w:t>
      </w:r>
      <w:r>
        <w:rPr>
          <w:lang w:val="uk-UA"/>
        </w:rPr>
        <w:t>Ісламська держава</w:t>
      </w:r>
      <w:r w:rsidRPr="00470059">
        <w:rPr>
          <w:lang w:val="ru-RU"/>
        </w:rPr>
        <w:t>”</w:t>
      </w:r>
      <w:r>
        <w:rPr>
          <w:lang w:val="ru-RU"/>
        </w:rPr>
        <w:t>)</w:t>
      </w:r>
    </w:p>
    <w:p w:rsidR="00EC16DA" w:rsidRDefault="00EC16DA">
      <w:pPr>
        <w:rPr>
          <w:lang w:val="uk-UA"/>
        </w:rPr>
      </w:pPr>
      <w:r>
        <w:rPr>
          <w:lang w:val="uk-UA"/>
        </w:rPr>
        <w:t>Ісламській фундаменталісти у Африці (Алжир, Єгипет, Нігерія, Судан та ін.)</w:t>
      </w:r>
    </w:p>
    <w:p w:rsidR="00EC16DA" w:rsidRPr="00853BC6" w:rsidRDefault="007023D9">
      <w:pPr>
        <w:rPr>
          <w:lang w:val="uk-UA"/>
        </w:rPr>
      </w:pPr>
      <w:r>
        <w:rPr>
          <w:lang w:val="uk-UA"/>
        </w:rPr>
        <w:t>Р</w:t>
      </w:r>
      <w:r w:rsidR="00EC16DA">
        <w:rPr>
          <w:lang w:val="uk-UA"/>
        </w:rPr>
        <w:t>адикальн</w:t>
      </w:r>
      <w:r>
        <w:rPr>
          <w:lang w:val="uk-UA"/>
        </w:rPr>
        <w:t>і</w:t>
      </w:r>
      <w:r w:rsidR="00EC16DA">
        <w:rPr>
          <w:lang w:val="uk-UA"/>
        </w:rPr>
        <w:t xml:space="preserve"> фундаменталіст</w:t>
      </w:r>
      <w:r>
        <w:rPr>
          <w:lang w:val="uk-UA"/>
        </w:rPr>
        <w:t>и</w:t>
      </w:r>
      <w:r w:rsidR="00EC16DA">
        <w:rPr>
          <w:lang w:val="uk-UA"/>
        </w:rPr>
        <w:t xml:space="preserve"> у Західній Європі</w:t>
      </w:r>
    </w:p>
    <w:p w:rsidR="00853BC6" w:rsidRDefault="00853BC6">
      <w:pPr>
        <w:rPr>
          <w:b/>
          <w:lang w:val="uk-UA"/>
        </w:rPr>
      </w:pPr>
    </w:p>
    <w:p w:rsidR="00EC16DA" w:rsidRDefault="00E32E67">
      <w:pPr>
        <w:rPr>
          <w:b/>
          <w:lang w:val="uk-UA"/>
        </w:rPr>
      </w:pPr>
      <w:r>
        <w:rPr>
          <w:b/>
          <w:lang w:val="uk-UA"/>
        </w:rPr>
        <w:t>Тема 5</w:t>
      </w:r>
    </w:p>
    <w:p w:rsidR="00853BC6" w:rsidRDefault="00853BC6">
      <w:pPr>
        <w:rPr>
          <w:b/>
          <w:lang w:val="uk-UA"/>
        </w:rPr>
      </w:pPr>
      <w:r>
        <w:rPr>
          <w:b/>
          <w:lang w:val="uk-UA"/>
        </w:rPr>
        <w:t xml:space="preserve">Юдейський </w:t>
      </w:r>
      <w:proofErr w:type="spellStart"/>
      <w:r>
        <w:rPr>
          <w:b/>
          <w:lang w:val="uk-UA"/>
        </w:rPr>
        <w:t>фундаменталім</w:t>
      </w:r>
      <w:proofErr w:type="spellEnd"/>
    </w:p>
    <w:p w:rsidR="00853BC6" w:rsidRPr="00853BC6" w:rsidRDefault="00853BC6">
      <w:pPr>
        <w:rPr>
          <w:lang w:val="uk-UA"/>
        </w:rPr>
      </w:pPr>
      <w:proofErr w:type="spellStart"/>
      <w:r w:rsidRPr="00853BC6">
        <w:rPr>
          <w:lang w:val="uk-UA"/>
        </w:rPr>
        <w:t>Консерватині</w:t>
      </w:r>
      <w:proofErr w:type="spellEnd"/>
      <w:r w:rsidRPr="00853BC6">
        <w:rPr>
          <w:lang w:val="uk-UA"/>
        </w:rPr>
        <w:t xml:space="preserve"> та традиціоналістичні течії у юдаїзмі</w:t>
      </w:r>
    </w:p>
    <w:p w:rsidR="00853BC6" w:rsidRPr="00853BC6" w:rsidRDefault="00853BC6">
      <w:pPr>
        <w:rPr>
          <w:lang w:val="uk-UA"/>
        </w:rPr>
      </w:pPr>
      <w:r w:rsidRPr="00853BC6">
        <w:rPr>
          <w:lang w:val="uk-UA"/>
        </w:rPr>
        <w:t xml:space="preserve">Сучасний </w:t>
      </w:r>
      <w:proofErr w:type="spellStart"/>
      <w:r w:rsidRPr="00853BC6">
        <w:rPr>
          <w:lang w:val="uk-UA"/>
        </w:rPr>
        <w:t>ультраортодоксальний</w:t>
      </w:r>
      <w:proofErr w:type="spellEnd"/>
      <w:r w:rsidRPr="00853BC6">
        <w:rPr>
          <w:lang w:val="uk-UA"/>
        </w:rPr>
        <w:t xml:space="preserve"> юдаїзм (</w:t>
      </w:r>
      <w:proofErr w:type="spellStart"/>
      <w:r w:rsidRPr="00853BC6">
        <w:rPr>
          <w:lang w:val="uk-UA"/>
        </w:rPr>
        <w:t>харедім</w:t>
      </w:r>
      <w:proofErr w:type="spellEnd"/>
      <w:r w:rsidRPr="00853BC6">
        <w:rPr>
          <w:lang w:val="uk-UA"/>
        </w:rPr>
        <w:t>)</w:t>
      </w:r>
    </w:p>
    <w:p w:rsidR="00853BC6" w:rsidRPr="00853BC6" w:rsidRDefault="00853BC6">
      <w:pPr>
        <w:rPr>
          <w:lang w:val="uk-UA"/>
        </w:rPr>
      </w:pPr>
      <w:r w:rsidRPr="00853BC6">
        <w:rPr>
          <w:lang w:val="uk-UA"/>
        </w:rPr>
        <w:t xml:space="preserve">Основні угрупованні сучасних </w:t>
      </w:r>
      <w:proofErr w:type="spellStart"/>
      <w:r w:rsidRPr="00853BC6">
        <w:rPr>
          <w:lang w:val="uk-UA"/>
        </w:rPr>
        <w:t>харедім</w:t>
      </w:r>
      <w:proofErr w:type="spellEnd"/>
    </w:p>
    <w:p w:rsidR="00853BC6" w:rsidRPr="00853BC6" w:rsidRDefault="00853BC6">
      <w:pPr>
        <w:rPr>
          <w:lang w:val="uk-UA"/>
        </w:rPr>
      </w:pPr>
      <w:r w:rsidRPr="00853BC6">
        <w:rPr>
          <w:lang w:val="uk-UA"/>
        </w:rPr>
        <w:t xml:space="preserve">Суспільно-політичні угруповання </w:t>
      </w:r>
      <w:proofErr w:type="spellStart"/>
      <w:r w:rsidRPr="00853BC6">
        <w:rPr>
          <w:lang w:val="uk-UA"/>
        </w:rPr>
        <w:t>харедім</w:t>
      </w:r>
      <w:proofErr w:type="spellEnd"/>
      <w:r w:rsidRPr="00853BC6">
        <w:rPr>
          <w:lang w:val="uk-UA"/>
        </w:rPr>
        <w:t xml:space="preserve"> в Ізраїлі (</w:t>
      </w:r>
      <w:r w:rsidR="0048510C" w:rsidRPr="0048510C">
        <w:rPr>
          <w:lang w:val="uk-UA"/>
        </w:rPr>
        <w:t>“</w:t>
      </w:r>
      <w:proofErr w:type="spellStart"/>
      <w:r w:rsidRPr="00853BC6">
        <w:rPr>
          <w:lang w:val="uk-UA"/>
        </w:rPr>
        <w:t>Нетурей</w:t>
      </w:r>
      <w:proofErr w:type="spellEnd"/>
      <w:r w:rsidRPr="00853BC6">
        <w:rPr>
          <w:lang w:val="uk-UA"/>
        </w:rPr>
        <w:t xml:space="preserve"> </w:t>
      </w:r>
      <w:r w:rsidR="0048510C" w:rsidRPr="00853BC6">
        <w:rPr>
          <w:lang w:val="uk-UA"/>
        </w:rPr>
        <w:t>карта</w:t>
      </w:r>
      <w:r w:rsidR="0048510C" w:rsidRPr="0048510C">
        <w:rPr>
          <w:lang w:val="uk-UA"/>
        </w:rPr>
        <w:t>”</w:t>
      </w:r>
      <w:r w:rsidR="00A9100F">
        <w:rPr>
          <w:lang w:val="uk-UA"/>
        </w:rPr>
        <w:t xml:space="preserve"> (іврит </w:t>
      </w:r>
      <w:r w:rsidR="00A9100F" w:rsidRPr="00A9100F">
        <w:rPr>
          <w:lang w:val="uk-UA"/>
        </w:rPr>
        <w:t>“</w:t>
      </w:r>
      <w:r w:rsidR="00A9100F">
        <w:rPr>
          <w:lang w:val="uk-UA"/>
        </w:rPr>
        <w:t>Варта міста</w:t>
      </w:r>
      <w:r w:rsidR="00A9100F" w:rsidRPr="00A9100F">
        <w:rPr>
          <w:lang w:val="uk-UA"/>
        </w:rPr>
        <w:t>”</w:t>
      </w:r>
      <w:r w:rsidR="00A9100F">
        <w:rPr>
          <w:lang w:val="uk-UA"/>
        </w:rPr>
        <w:t>)</w:t>
      </w:r>
      <w:r w:rsidRPr="00853BC6">
        <w:rPr>
          <w:lang w:val="uk-UA"/>
        </w:rPr>
        <w:t xml:space="preserve">, </w:t>
      </w:r>
      <w:r w:rsidR="0048510C" w:rsidRPr="0048510C">
        <w:rPr>
          <w:lang w:val="uk-UA"/>
        </w:rPr>
        <w:t>“</w:t>
      </w:r>
      <w:proofErr w:type="spellStart"/>
      <w:r w:rsidRPr="00853BC6">
        <w:rPr>
          <w:lang w:val="uk-UA"/>
        </w:rPr>
        <w:t>Гуш</w:t>
      </w:r>
      <w:proofErr w:type="spellEnd"/>
      <w:r w:rsidRPr="00853BC6">
        <w:rPr>
          <w:lang w:val="uk-UA"/>
        </w:rPr>
        <w:t xml:space="preserve"> </w:t>
      </w:r>
      <w:proofErr w:type="spellStart"/>
      <w:r w:rsidR="0048510C" w:rsidRPr="00853BC6">
        <w:rPr>
          <w:lang w:val="uk-UA"/>
        </w:rPr>
        <w:t>емунім</w:t>
      </w:r>
      <w:proofErr w:type="spellEnd"/>
      <w:r w:rsidR="0048510C" w:rsidRPr="0048510C">
        <w:rPr>
          <w:lang w:val="uk-UA"/>
        </w:rPr>
        <w:t>”</w:t>
      </w:r>
      <w:r w:rsidR="00A9100F">
        <w:rPr>
          <w:lang w:val="uk-UA"/>
        </w:rPr>
        <w:t xml:space="preserve"> (іврит </w:t>
      </w:r>
      <w:r w:rsidR="00A9100F" w:rsidRPr="00A9100F">
        <w:rPr>
          <w:lang w:val="uk-UA"/>
        </w:rPr>
        <w:t>“</w:t>
      </w:r>
      <w:r w:rsidR="00A9100F">
        <w:rPr>
          <w:lang w:val="uk-UA"/>
        </w:rPr>
        <w:t>Союз вірних</w:t>
      </w:r>
      <w:r w:rsidR="00A9100F" w:rsidRPr="00A9100F">
        <w:rPr>
          <w:lang w:val="uk-UA"/>
        </w:rPr>
        <w:t>”</w:t>
      </w:r>
      <w:r w:rsidR="00A9100F">
        <w:rPr>
          <w:lang w:val="uk-UA"/>
        </w:rPr>
        <w:t>)</w:t>
      </w:r>
      <w:r w:rsidR="0048510C" w:rsidRPr="00853BC6">
        <w:rPr>
          <w:lang w:val="uk-UA"/>
        </w:rPr>
        <w:t xml:space="preserve"> </w:t>
      </w:r>
      <w:r w:rsidRPr="00853BC6">
        <w:rPr>
          <w:lang w:val="uk-UA"/>
        </w:rPr>
        <w:t>та ін.)</w:t>
      </w:r>
    </w:p>
    <w:p w:rsidR="00853BC6" w:rsidRPr="00853BC6" w:rsidRDefault="00853BC6">
      <w:pPr>
        <w:rPr>
          <w:lang w:val="uk-UA"/>
        </w:rPr>
      </w:pPr>
      <w:proofErr w:type="spellStart"/>
      <w:r w:rsidRPr="00853BC6">
        <w:rPr>
          <w:lang w:val="uk-UA"/>
        </w:rPr>
        <w:t>Харедім</w:t>
      </w:r>
      <w:proofErr w:type="spellEnd"/>
      <w:r w:rsidRPr="00853BC6">
        <w:rPr>
          <w:lang w:val="uk-UA"/>
        </w:rPr>
        <w:t xml:space="preserve"> в США</w:t>
      </w:r>
    </w:p>
    <w:p w:rsidR="00853BC6" w:rsidRPr="00853BC6" w:rsidRDefault="00853BC6">
      <w:pPr>
        <w:rPr>
          <w:lang w:val="uk-UA"/>
        </w:rPr>
      </w:pPr>
      <w:proofErr w:type="spellStart"/>
      <w:r w:rsidRPr="00853BC6">
        <w:rPr>
          <w:lang w:val="uk-UA"/>
        </w:rPr>
        <w:t>Харедім</w:t>
      </w:r>
      <w:proofErr w:type="spellEnd"/>
      <w:r w:rsidRPr="00853BC6">
        <w:rPr>
          <w:lang w:val="uk-UA"/>
        </w:rPr>
        <w:t xml:space="preserve"> і суспільні питання сучасного світу</w:t>
      </w:r>
    </w:p>
    <w:p w:rsidR="00853BC6" w:rsidRPr="00853BC6" w:rsidRDefault="00853BC6">
      <w:pPr>
        <w:rPr>
          <w:lang w:val="uk-UA"/>
        </w:rPr>
      </w:pPr>
      <w:proofErr w:type="spellStart"/>
      <w:r w:rsidRPr="00853BC6">
        <w:rPr>
          <w:lang w:val="uk-UA"/>
        </w:rPr>
        <w:t>Харедім</w:t>
      </w:r>
      <w:proofErr w:type="spellEnd"/>
      <w:r w:rsidRPr="00853BC6">
        <w:rPr>
          <w:lang w:val="uk-UA"/>
        </w:rPr>
        <w:t xml:space="preserve"> і політичний екстремізм</w:t>
      </w:r>
    </w:p>
    <w:p w:rsidR="00853BC6" w:rsidRDefault="00853BC6">
      <w:pPr>
        <w:rPr>
          <w:b/>
          <w:lang w:val="uk-UA"/>
        </w:rPr>
      </w:pPr>
    </w:p>
    <w:p w:rsidR="00EC16DA" w:rsidRDefault="00E32E67">
      <w:pPr>
        <w:rPr>
          <w:b/>
          <w:lang w:val="uk-UA"/>
        </w:rPr>
      </w:pPr>
      <w:r>
        <w:rPr>
          <w:b/>
          <w:lang w:val="uk-UA"/>
        </w:rPr>
        <w:t>Тема 6</w:t>
      </w:r>
    </w:p>
    <w:p w:rsidR="00853BC6" w:rsidRPr="00853BC6" w:rsidRDefault="00853BC6">
      <w:pPr>
        <w:rPr>
          <w:b/>
          <w:lang w:val="uk-UA"/>
        </w:rPr>
      </w:pPr>
      <w:r w:rsidRPr="00853BC6">
        <w:rPr>
          <w:b/>
          <w:lang w:val="uk-UA"/>
        </w:rPr>
        <w:t>Православний фундаменталізм</w:t>
      </w:r>
    </w:p>
    <w:p w:rsidR="00853BC6" w:rsidRDefault="00853BC6">
      <w:pPr>
        <w:rPr>
          <w:lang w:val="uk-UA"/>
        </w:rPr>
      </w:pPr>
      <w:r>
        <w:rPr>
          <w:lang w:val="uk-UA"/>
        </w:rPr>
        <w:t>Російське православ</w:t>
      </w:r>
      <w:r w:rsidR="00A9100F" w:rsidRPr="00A9100F">
        <w:rPr>
          <w:lang w:val="uk-UA"/>
        </w:rPr>
        <w:t>’</w:t>
      </w:r>
      <w:r>
        <w:rPr>
          <w:lang w:val="uk-UA"/>
        </w:rPr>
        <w:t>я та офіційні концепції російської державності</w:t>
      </w:r>
    </w:p>
    <w:p w:rsidR="00853BC6" w:rsidRDefault="00853BC6">
      <w:pPr>
        <w:rPr>
          <w:lang w:val="uk-UA"/>
        </w:rPr>
      </w:pPr>
      <w:r>
        <w:rPr>
          <w:lang w:val="uk-UA"/>
        </w:rPr>
        <w:t xml:space="preserve">Російське </w:t>
      </w:r>
      <w:proofErr w:type="spellStart"/>
      <w:r>
        <w:rPr>
          <w:lang w:val="uk-UA"/>
        </w:rPr>
        <w:t>православ</w:t>
      </w:r>
      <w:proofErr w:type="spellEnd"/>
      <w:r w:rsidR="00A9100F" w:rsidRPr="00235BBB">
        <w:rPr>
          <w:lang w:val="ru-RU"/>
        </w:rPr>
        <w:t>’</w:t>
      </w:r>
      <w:r>
        <w:rPr>
          <w:lang w:val="uk-UA"/>
        </w:rPr>
        <w:t xml:space="preserve">я та </w:t>
      </w:r>
      <w:proofErr w:type="spellStart"/>
      <w:r>
        <w:rPr>
          <w:lang w:val="uk-UA"/>
        </w:rPr>
        <w:t>слов</w:t>
      </w:r>
      <w:proofErr w:type="spellEnd"/>
      <w:r w:rsidR="00A9100F" w:rsidRPr="00235BBB">
        <w:rPr>
          <w:lang w:val="ru-RU"/>
        </w:rPr>
        <w:t>’</w:t>
      </w:r>
      <w:proofErr w:type="spellStart"/>
      <w:r>
        <w:rPr>
          <w:lang w:val="uk-UA"/>
        </w:rPr>
        <w:t>янофільство</w:t>
      </w:r>
      <w:proofErr w:type="spellEnd"/>
    </w:p>
    <w:p w:rsidR="00853BC6" w:rsidRDefault="00853BC6">
      <w:pPr>
        <w:rPr>
          <w:lang w:val="uk-UA"/>
        </w:rPr>
      </w:pPr>
      <w:r>
        <w:rPr>
          <w:lang w:val="uk-UA"/>
        </w:rPr>
        <w:t xml:space="preserve">Російські </w:t>
      </w:r>
      <w:proofErr w:type="spellStart"/>
      <w:r>
        <w:rPr>
          <w:lang w:val="uk-UA"/>
        </w:rPr>
        <w:t>православно</w:t>
      </w:r>
      <w:proofErr w:type="spellEnd"/>
      <w:r>
        <w:rPr>
          <w:lang w:val="uk-UA"/>
        </w:rPr>
        <w:t>-патріотичні організації початку ХХ ст.</w:t>
      </w:r>
    </w:p>
    <w:p w:rsidR="00853BC6" w:rsidRDefault="00A9100F">
      <w:pPr>
        <w:rPr>
          <w:lang w:val="uk-UA"/>
        </w:rPr>
      </w:pPr>
      <w:r>
        <w:rPr>
          <w:lang w:val="uk-UA"/>
        </w:rPr>
        <w:t>Ідеологія р</w:t>
      </w:r>
      <w:r w:rsidR="00853BC6">
        <w:rPr>
          <w:lang w:val="uk-UA"/>
        </w:rPr>
        <w:t>осійськ</w:t>
      </w:r>
      <w:r>
        <w:rPr>
          <w:lang w:val="uk-UA"/>
        </w:rPr>
        <w:t>ого</w:t>
      </w:r>
      <w:r w:rsidR="00853BC6">
        <w:rPr>
          <w:lang w:val="uk-UA"/>
        </w:rPr>
        <w:t xml:space="preserve"> радикально-патріотичн</w:t>
      </w:r>
      <w:r>
        <w:rPr>
          <w:lang w:val="uk-UA"/>
        </w:rPr>
        <w:t>ого</w:t>
      </w:r>
      <w:r w:rsidR="00853BC6">
        <w:rPr>
          <w:lang w:val="uk-UA"/>
        </w:rPr>
        <w:t xml:space="preserve"> </w:t>
      </w:r>
      <w:proofErr w:type="spellStart"/>
      <w:r w:rsidR="00853BC6">
        <w:rPr>
          <w:lang w:val="uk-UA"/>
        </w:rPr>
        <w:t>православ</w:t>
      </w:r>
      <w:proofErr w:type="spellEnd"/>
      <w:r w:rsidRPr="00A9100F">
        <w:rPr>
          <w:lang w:val="ru-RU"/>
        </w:rPr>
        <w:t>’</w:t>
      </w:r>
      <w:r>
        <w:rPr>
          <w:lang w:val="uk-UA"/>
        </w:rPr>
        <w:t>я у еміграції (1921–</w:t>
      </w:r>
      <w:r w:rsidR="00853BC6">
        <w:rPr>
          <w:lang w:val="uk-UA"/>
        </w:rPr>
        <w:t>1991)</w:t>
      </w:r>
    </w:p>
    <w:p w:rsidR="00853BC6" w:rsidRDefault="007023D9">
      <w:pPr>
        <w:rPr>
          <w:lang w:val="uk-UA"/>
        </w:rPr>
      </w:pPr>
      <w:r w:rsidRPr="007023D9">
        <w:rPr>
          <w:lang w:val="ru-RU"/>
        </w:rPr>
        <w:t>“</w:t>
      </w:r>
      <w:r w:rsidR="00853BC6">
        <w:rPr>
          <w:lang w:val="uk-UA"/>
        </w:rPr>
        <w:t>Православний ренесанс</w:t>
      </w:r>
      <w:r w:rsidRPr="007023D9">
        <w:rPr>
          <w:lang w:val="ru-RU"/>
        </w:rPr>
        <w:t>”</w:t>
      </w:r>
      <w:r w:rsidR="00853BC6">
        <w:rPr>
          <w:lang w:val="uk-UA"/>
        </w:rPr>
        <w:t xml:space="preserve"> 1980-х рр. у СРСР</w:t>
      </w:r>
    </w:p>
    <w:p w:rsidR="00853BC6" w:rsidRDefault="00853BC6">
      <w:pPr>
        <w:rPr>
          <w:lang w:val="uk-UA"/>
        </w:rPr>
      </w:pPr>
      <w:r>
        <w:rPr>
          <w:lang w:val="uk-UA"/>
        </w:rPr>
        <w:t>Православна церква і суча</w:t>
      </w:r>
      <w:r w:rsidR="00A9100F">
        <w:rPr>
          <w:lang w:val="uk-UA"/>
        </w:rPr>
        <w:t>сна Російська федерація (1991–</w:t>
      </w:r>
      <w:r>
        <w:rPr>
          <w:lang w:val="uk-UA"/>
        </w:rPr>
        <w:t>2020)</w:t>
      </w:r>
    </w:p>
    <w:p w:rsidR="00853BC6" w:rsidRDefault="00853BC6">
      <w:pPr>
        <w:rPr>
          <w:lang w:val="uk-UA"/>
        </w:rPr>
      </w:pPr>
      <w:r>
        <w:rPr>
          <w:lang w:val="uk-UA"/>
        </w:rPr>
        <w:t>Сучасні російські православні організації радикально-фундаменталістського спрямування</w:t>
      </w:r>
    </w:p>
    <w:p w:rsidR="00853BC6" w:rsidRDefault="00853BC6" w:rsidP="00853BC6">
      <w:pPr>
        <w:rPr>
          <w:lang w:val="uk-UA"/>
        </w:rPr>
      </w:pPr>
      <w:r>
        <w:rPr>
          <w:lang w:val="uk-UA"/>
        </w:rPr>
        <w:t>Православний фундаменталізм у Сербії</w:t>
      </w:r>
    </w:p>
    <w:p w:rsidR="00853BC6" w:rsidRDefault="00853BC6">
      <w:pPr>
        <w:rPr>
          <w:lang w:val="uk-UA"/>
        </w:rPr>
      </w:pPr>
      <w:r>
        <w:rPr>
          <w:lang w:val="uk-UA"/>
        </w:rPr>
        <w:t>Православний фундаменталізм у Греції</w:t>
      </w:r>
    </w:p>
    <w:p w:rsidR="00853BC6" w:rsidRDefault="00853BC6">
      <w:pPr>
        <w:rPr>
          <w:lang w:val="uk-UA"/>
        </w:rPr>
      </w:pPr>
    </w:p>
    <w:p w:rsidR="00EC16DA" w:rsidRDefault="00EC16DA">
      <w:pPr>
        <w:rPr>
          <w:b/>
          <w:lang w:val="uk-UA"/>
        </w:rPr>
      </w:pPr>
      <w:r>
        <w:rPr>
          <w:b/>
          <w:lang w:val="uk-UA"/>
        </w:rPr>
        <w:t xml:space="preserve">Тема </w:t>
      </w:r>
      <w:r w:rsidR="00E32E67">
        <w:rPr>
          <w:b/>
          <w:lang w:val="uk-UA"/>
        </w:rPr>
        <w:t>7</w:t>
      </w:r>
    </w:p>
    <w:p w:rsidR="00EC16DA" w:rsidRDefault="00EC16DA">
      <w:pPr>
        <w:rPr>
          <w:b/>
          <w:lang w:val="uk-UA"/>
        </w:rPr>
      </w:pPr>
      <w:r>
        <w:rPr>
          <w:b/>
          <w:lang w:val="uk-UA"/>
        </w:rPr>
        <w:t>Індуїстський фундаменталізм</w:t>
      </w:r>
    </w:p>
    <w:p w:rsidR="009503D5" w:rsidRDefault="009503D5">
      <w:pPr>
        <w:rPr>
          <w:lang w:val="uk-UA"/>
        </w:rPr>
      </w:pPr>
      <w:r>
        <w:rPr>
          <w:lang w:val="uk-UA"/>
        </w:rPr>
        <w:t>Витоки індуїстського фундаменталізму.</w:t>
      </w:r>
    </w:p>
    <w:p w:rsidR="00470059" w:rsidRPr="009503D5" w:rsidRDefault="00470059">
      <w:pPr>
        <w:rPr>
          <w:lang w:val="uk-UA"/>
        </w:rPr>
      </w:pPr>
      <w:proofErr w:type="spellStart"/>
      <w:r w:rsidRPr="009503D5">
        <w:rPr>
          <w:lang w:val="uk-UA"/>
        </w:rPr>
        <w:t>Буддиська</w:t>
      </w:r>
      <w:proofErr w:type="spellEnd"/>
      <w:r w:rsidRPr="009503D5">
        <w:rPr>
          <w:lang w:val="uk-UA"/>
        </w:rPr>
        <w:t xml:space="preserve"> концепція</w:t>
      </w:r>
      <w:r w:rsidR="007023D9">
        <w:rPr>
          <w:lang w:val="uk-UA"/>
        </w:rPr>
        <w:t xml:space="preserve"> </w:t>
      </w:r>
      <w:r w:rsidR="007023D9" w:rsidRPr="007023D9">
        <w:rPr>
          <w:lang w:val="uk-UA"/>
        </w:rPr>
        <w:t>“</w:t>
      </w:r>
      <w:r w:rsidR="007023D9">
        <w:rPr>
          <w:lang w:val="uk-UA"/>
        </w:rPr>
        <w:t>громади</w:t>
      </w:r>
      <w:r w:rsidR="007023D9" w:rsidRPr="007023D9">
        <w:rPr>
          <w:lang w:val="uk-UA"/>
        </w:rPr>
        <w:t>”</w:t>
      </w:r>
      <w:r w:rsidRPr="009503D5">
        <w:rPr>
          <w:lang w:val="uk-UA"/>
        </w:rPr>
        <w:t xml:space="preserve"> </w:t>
      </w:r>
      <w:r w:rsidR="007023D9">
        <w:rPr>
          <w:lang w:val="uk-UA"/>
        </w:rPr>
        <w:t>(</w:t>
      </w:r>
      <w:proofErr w:type="spellStart"/>
      <w:r w:rsidR="007023D9">
        <w:rPr>
          <w:lang w:val="uk-UA"/>
        </w:rPr>
        <w:t>санскр</w:t>
      </w:r>
      <w:proofErr w:type="spellEnd"/>
      <w:r w:rsidR="007023D9">
        <w:rPr>
          <w:lang w:val="uk-UA"/>
        </w:rPr>
        <w:t xml:space="preserve">. </w:t>
      </w:r>
      <w:r w:rsidRPr="009503D5">
        <w:rPr>
          <w:lang w:val="uk-UA"/>
        </w:rPr>
        <w:t>“</w:t>
      </w:r>
      <w:proofErr w:type="spellStart"/>
      <w:r w:rsidRPr="009503D5">
        <w:rPr>
          <w:lang w:val="uk-UA"/>
        </w:rPr>
        <w:t>сан</w:t>
      </w:r>
      <w:r w:rsidR="007023D9">
        <w:rPr>
          <w:lang w:val="uk-UA"/>
        </w:rPr>
        <w:t>ґг</w:t>
      </w:r>
      <w:r w:rsidRPr="009503D5">
        <w:rPr>
          <w:lang w:val="uk-UA"/>
        </w:rPr>
        <w:t>а</w:t>
      </w:r>
      <w:proofErr w:type="spellEnd"/>
      <w:r w:rsidRPr="009503D5">
        <w:rPr>
          <w:lang w:val="uk-UA"/>
        </w:rPr>
        <w:t>”</w:t>
      </w:r>
      <w:r w:rsidR="007023D9">
        <w:rPr>
          <w:lang w:val="uk-UA"/>
        </w:rPr>
        <w:t>)</w:t>
      </w:r>
      <w:r w:rsidR="009503D5" w:rsidRPr="009503D5">
        <w:rPr>
          <w:lang w:val="uk-UA"/>
        </w:rPr>
        <w:t xml:space="preserve">. </w:t>
      </w:r>
      <w:r w:rsidRPr="009503D5">
        <w:rPr>
          <w:lang w:val="uk-UA"/>
        </w:rPr>
        <w:t>Концепція “індійського світу” (</w:t>
      </w:r>
      <w:r w:rsidR="007023D9">
        <w:rPr>
          <w:lang w:val="uk-UA"/>
        </w:rPr>
        <w:t xml:space="preserve">гінді </w:t>
      </w:r>
      <w:r w:rsidRPr="009503D5">
        <w:rPr>
          <w:lang w:val="uk-UA"/>
        </w:rPr>
        <w:t>“</w:t>
      </w:r>
      <w:proofErr w:type="spellStart"/>
      <w:r w:rsidRPr="009503D5">
        <w:rPr>
          <w:lang w:val="uk-UA"/>
        </w:rPr>
        <w:t>гіндудом</w:t>
      </w:r>
      <w:proofErr w:type="spellEnd"/>
      <w:r w:rsidRPr="009503D5">
        <w:rPr>
          <w:lang w:val="uk-UA"/>
        </w:rPr>
        <w:t>”)</w:t>
      </w:r>
    </w:p>
    <w:p w:rsidR="00470059" w:rsidRPr="009503D5" w:rsidRDefault="00470059">
      <w:pPr>
        <w:rPr>
          <w:lang w:val="uk-UA"/>
        </w:rPr>
      </w:pPr>
      <w:r w:rsidRPr="009503D5">
        <w:rPr>
          <w:lang w:val="uk-UA"/>
        </w:rPr>
        <w:t>Індійський комуналізм</w:t>
      </w:r>
    </w:p>
    <w:p w:rsidR="00470059" w:rsidRPr="009503D5" w:rsidRDefault="00470059">
      <w:pPr>
        <w:rPr>
          <w:lang w:val="uk-UA"/>
        </w:rPr>
      </w:pPr>
      <w:r w:rsidRPr="009503D5">
        <w:rPr>
          <w:lang w:val="uk-UA"/>
        </w:rPr>
        <w:t>“</w:t>
      </w:r>
      <w:proofErr w:type="spellStart"/>
      <w:r w:rsidR="009503D5" w:rsidRPr="009503D5">
        <w:rPr>
          <w:lang w:val="uk-UA"/>
        </w:rPr>
        <w:t>Вішва</w:t>
      </w:r>
      <w:proofErr w:type="spellEnd"/>
      <w:r w:rsidR="009503D5" w:rsidRPr="009503D5">
        <w:rPr>
          <w:lang w:val="uk-UA"/>
        </w:rPr>
        <w:t xml:space="preserve"> </w:t>
      </w:r>
      <w:proofErr w:type="spellStart"/>
      <w:r w:rsidR="009503D5" w:rsidRPr="009503D5">
        <w:rPr>
          <w:lang w:val="uk-UA"/>
        </w:rPr>
        <w:t>Гінду</w:t>
      </w:r>
      <w:proofErr w:type="spellEnd"/>
      <w:r w:rsidR="009503D5" w:rsidRPr="009503D5">
        <w:rPr>
          <w:lang w:val="uk-UA"/>
        </w:rPr>
        <w:t xml:space="preserve"> </w:t>
      </w:r>
      <w:proofErr w:type="spellStart"/>
      <w:r w:rsidR="009503D5" w:rsidRPr="009503D5">
        <w:rPr>
          <w:lang w:val="uk-UA"/>
        </w:rPr>
        <w:t>Парішад</w:t>
      </w:r>
      <w:proofErr w:type="spellEnd"/>
      <w:r w:rsidR="009503D5" w:rsidRPr="009503D5">
        <w:rPr>
          <w:lang w:val="uk-UA"/>
        </w:rPr>
        <w:t xml:space="preserve">” (гінді </w:t>
      </w:r>
      <w:r w:rsidRPr="009503D5">
        <w:rPr>
          <w:lang w:val="uk-UA"/>
        </w:rPr>
        <w:t>“Всесвітня рада індусів”</w:t>
      </w:r>
      <w:r w:rsidR="009503D5" w:rsidRPr="009503D5">
        <w:rPr>
          <w:lang w:val="uk-UA"/>
        </w:rPr>
        <w:t>)</w:t>
      </w:r>
    </w:p>
    <w:p w:rsidR="00EC16DA" w:rsidRPr="009503D5" w:rsidRDefault="007023D9">
      <w:pPr>
        <w:rPr>
          <w:lang w:val="uk-UA"/>
        </w:rPr>
      </w:pPr>
      <w:r w:rsidRPr="007023D9">
        <w:rPr>
          <w:lang w:val="ru-RU"/>
        </w:rPr>
        <w:t>“</w:t>
      </w:r>
      <w:r w:rsidR="00470059" w:rsidRPr="009503D5">
        <w:rPr>
          <w:lang w:val="uk-UA"/>
        </w:rPr>
        <w:t>Індуїзм</w:t>
      </w:r>
      <w:r w:rsidRPr="007023D9">
        <w:rPr>
          <w:lang w:val="ru-RU"/>
        </w:rPr>
        <w:t>”</w:t>
      </w:r>
      <w:r w:rsidR="00470059" w:rsidRPr="009503D5">
        <w:rPr>
          <w:lang w:val="uk-UA"/>
        </w:rPr>
        <w:t xml:space="preserve"> як урядовий курс </w:t>
      </w:r>
      <w:r w:rsidR="009503D5" w:rsidRPr="009503D5">
        <w:rPr>
          <w:lang w:val="uk-UA"/>
        </w:rPr>
        <w:t>періоду прем</w:t>
      </w:r>
      <w:r w:rsidR="009503D5" w:rsidRPr="009503D5">
        <w:rPr>
          <w:lang w:val="ru-RU"/>
        </w:rPr>
        <w:t>’</w:t>
      </w:r>
      <w:proofErr w:type="spellStart"/>
      <w:r w:rsidR="009503D5" w:rsidRPr="009503D5">
        <w:rPr>
          <w:lang w:val="uk-UA"/>
        </w:rPr>
        <w:t>єрства</w:t>
      </w:r>
      <w:proofErr w:type="spellEnd"/>
      <w:r w:rsidR="009503D5" w:rsidRPr="009503D5">
        <w:rPr>
          <w:lang w:val="uk-UA"/>
        </w:rPr>
        <w:t xml:space="preserve"> Індіри Ганді</w:t>
      </w:r>
    </w:p>
    <w:p w:rsidR="00470059" w:rsidRPr="009503D5" w:rsidRDefault="009503D5">
      <w:pPr>
        <w:rPr>
          <w:lang w:val="uk-UA"/>
        </w:rPr>
      </w:pPr>
      <w:r>
        <w:rPr>
          <w:lang w:val="uk-UA"/>
        </w:rPr>
        <w:t>Індуїстський націоналізм</w:t>
      </w:r>
      <w:r w:rsidR="007023D9" w:rsidRPr="007023D9">
        <w:rPr>
          <w:lang w:val="uk-UA"/>
        </w:rPr>
        <w:t>.</w:t>
      </w:r>
      <w:r>
        <w:rPr>
          <w:lang w:val="uk-UA"/>
        </w:rPr>
        <w:t xml:space="preserve"> </w:t>
      </w:r>
      <w:r w:rsidR="00470059" w:rsidRPr="009503D5">
        <w:rPr>
          <w:lang w:val="uk-UA"/>
        </w:rPr>
        <w:t>“</w:t>
      </w:r>
      <w:proofErr w:type="spellStart"/>
      <w:r w:rsidR="00470059" w:rsidRPr="009503D5">
        <w:rPr>
          <w:lang w:val="uk-UA"/>
        </w:rPr>
        <w:t>Бхаратія</w:t>
      </w:r>
      <w:proofErr w:type="spellEnd"/>
      <w:r w:rsidR="00470059" w:rsidRPr="009503D5">
        <w:rPr>
          <w:lang w:val="uk-UA"/>
        </w:rPr>
        <w:t xml:space="preserve"> </w:t>
      </w:r>
      <w:proofErr w:type="spellStart"/>
      <w:r w:rsidR="00470059" w:rsidRPr="009503D5">
        <w:rPr>
          <w:lang w:val="uk-UA"/>
        </w:rPr>
        <w:t>джаната</w:t>
      </w:r>
      <w:proofErr w:type="spellEnd"/>
      <w:r w:rsidR="00470059" w:rsidRPr="009503D5">
        <w:rPr>
          <w:lang w:val="uk-UA"/>
        </w:rPr>
        <w:t xml:space="preserve"> парті”</w:t>
      </w:r>
      <w:r w:rsidRPr="009503D5">
        <w:rPr>
          <w:lang w:val="uk-UA"/>
        </w:rPr>
        <w:t xml:space="preserve"> (гінді “Індійська народна партія”)</w:t>
      </w:r>
    </w:p>
    <w:p w:rsidR="009503D5" w:rsidRPr="009503D5" w:rsidRDefault="009503D5" w:rsidP="009503D5">
      <w:pPr>
        <w:pStyle w:val="a3"/>
        <w:jc w:val="both"/>
        <w:rPr>
          <w:lang w:val="uk-UA"/>
        </w:rPr>
      </w:pPr>
      <w:r w:rsidRPr="009503D5">
        <w:rPr>
          <w:lang w:val="uk-UA"/>
        </w:rPr>
        <w:t>“</w:t>
      </w:r>
      <w:proofErr w:type="spellStart"/>
      <w:r w:rsidRPr="009503D5">
        <w:rPr>
          <w:lang w:val="uk-UA"/>
        </w:rPr>
        <w:t>Раштрія</w:t>
      </w:r>
      <w:proofErr w:type="spellEnd"/>
      <w:r w:rsidRPr="009503D5">
        <w:rPr>
          <w:lang w:val="uk-UA"/>
        </w:rPr>
        <w:t xml:space="preserve"> </w:t>
      </w:r>
      <w:proofErr w:type="spellStart"/>
      <w:r w:rsidRPr="009503D5">
        <w:rPr>
          <w:lang w:val="uk-UA"/>
        </w:rPr>
        <w:t>Сваямсевак</w:t>
      </w:r>
      <w:proofErr w:type="spellEnd"/>
      <w:r w:rsidRPr="009503D5">
        <w:rPr>
          <w:lang w:val="uk-UA"/>
        </w:rPr>
        <w:t xml:space="preserve"> </w:t>
      </w:r>
      <w:proofErr w:type="spellStart"/>
      <w:r w:rsidRPr="009503D5">
        <w:rPr>
          <w:lang w:val="uk-UA"/>
        </w:rPr>
        <w:t>Сангх</w:t>
      </w:r>
      <w:proofErr w:type="spellEnd"/>
      <w:r w:rsidRPr="009503D5">
        <w:rPr>
          <w:lang w:val="uk-UA"/>
        </w:rPr>
        <w:t xml:space="preserve">” (гінді “Союз добровільних служителів нації”) </w:t>
      </w:r>
    </w:p>
    <w:p w:rsidR="009503D5" w:rsidRPr="009503D5" w:rsidRDefault="009503D5" w:rsidP="009503D5">
      <w:pPr>
        <w:pStyle w:val="a3"/>
        <w:jc w:val="both"/>
        <w:rPr>
          <w:lang w:val="uk-UA"/>
        </w:rPr>
      </w:pPr>
      <w:r w:rsidRPr="009503D5">
        <w:rPr>
          <w:lang w:val="uk-UA"/>
        </w:rPr>
        <w:t>Сучасні воєнізовані індуїстські орган</w:t>
      </w:r>
      <w:r w:rsidR="007023D9">
        <w:rPr>
          <w:lang w:val="uk-UA"/>
        </w:rPr>
        <w:t>ізації фундаменталістського спря</w:t>
      </w:r>
      <w:r w:rsidRPr="009503D5">
        <w:rPr>
          <w:lang w:val="uk-UA"/>
        </w:rPr>
        <w:t>мування: “</w:t>
      </w:r>
      <w:proofErr w:type="spellStart"/>
      <w:r w:rsidRPr="009503D5">
        <w:rPr>
          <w:lang w:val="uk-UA"/>
        </w:rPr>
        <w:t>Шива</w:t>
      </w:r>
      <w:proofErr w:type="spellEnd"/>
      <w:r w:rsidRPr="009503D5">
        <w:rPr>
          <w:lang w:val="uk-UA"/>
        </w:rPr>
        <w:t xml:space="preserve"> Сена” (</w:t>
      </w:r>
      <w:r w:rsidR="007023D9">
        <w:rPr>
          <w:lang w:val="uk-UA"/>
        </w:rPr>
        <w:t xml:space="preserve">гінді </w:t>
      </w:r>
      <w:bookmarkStart w:id="0" w:name="_GoBack"/>
      <w:bookmarkEnd w:id="0"/>
      <w:r w:rsidRPr="009503D5">
        <w:rPr>
          <w:lang w:val="uk-UA"/>
        </w:rPr>
        <w:t xml:space="preserve">“Армія </w:t>
      </w:r>
      <w:proofErr w:type="spellStart"/>
      <w:r w:rsidRPr="009503D5">
        <w:rPr>
          <w:lang w:val="uk-UA"/>
        </w:rPr>
        <w:t>Шиви</w:t>
      </w:r>
      <w:proofErr w:type="spellEnd"/>
      <w:r w:rsidRPr="009503D5">
        <w:rPr>
          <w:lang w:val="uk-UA"/>
        </w:rPr>
        <w:t>”), “</w:t>
      </w:r>
      <w:proofErr w:type="spellStart"/>
      <w:r w:rsidRPr="009503D5">
        <w:rPr>
          <w:lang w:val="uk-UA"/>
        </w:rPr>
        <w:t>Баджранг</w:t>
      </w:r>
      <w:proofErr w:type="spellEnd"/>
      <w:r w:rsidRPr="009503D5">
        <w:rPr>
          <w:lang w:val="uk-UA"/>
        </w:rPr>
        <w:t xml:space="preserve"> </w:t>
      </w:r>
      <w:proofErr w:type="spellStart"/>
      <w:r w:rsidRPr="009503D5">
        <w:rPr>
          <w:lang w:val="uk-UA"/>
        </w:rPr>
        <w:t>Дал</w:t>
      </w:r>
      <w:proofErr w:type="spellEnd"/>
      <w:r w:rsidRPr="009503D5">
        <w:rPr>
          <w:lang w:val="uk-UA"/>
        </w:rPr>
        <w:t>” (гінді “Загін сильних”)</w:t>
      </w:r>
    </w:p>
    <w:p w:rsidR="00470059" w:rsidRPr="009503D5" w:rsidRDefault="00470059">
      <w:pPr>
        <w:rPr>
          <w:b/>
          <w:lang w:val="uk-UA"/>
        </w:rPr>
      </w:pPr>
    </w:p>
    <w:p w:rsidR="00EC16DA" w:rsidRDefault="00E32E67">
      <w:pPr>
        <w:rPr>
          <w:b/>
          <w:lang w:val="uk-UA"/>
        </w:rPr>
      </w:pPr>
      <w:r>
        <w:rPr>
          <w:b/>
          <w:lang w:val="uk-UA"/>
        </w:rPr>
        <w:t>Тема 8</w:t>
      </w:r>
    </w:p>
    <w:p w:rsidR="00853BC6" w:rsidRPr="00853BC6" w:rsidRDefault="00853BC6">
      <w:pPr>
        <w:rPr>
          <w:b/>
          <w:lang w:val="uk-UA"/>
        </w:rPr>
      </w:pPr>
      <w:r w:rsidRPr="00853BC6">
        <w:rPr>
          <w:b/>
          <w:lang w:val="uk-UA"/>
        </w:rPr>
        <w:t>Нерелігійний фундаменталізм</w:t>
      </w:r>
    </w:p>
    <w:p w:rsidR="00853BC6" w:rsidRDefault="00853BC6">
      <w:pPr>
        <w:rPr>
          <w:lang w:val="uk-UA"/>
        </w:rPr>
      </w:pPr>
      <w:r>
        <w:rPr>
          <w:lang w:val="uk-UA"/>
        </w:rPr>
        <w:t>Феномен нерелігійного фундаменталізму</w:t>
      </w:r>
    </w:p>
    <w:p w:rsidR="00853BC6" w:rsidRDefault="00853BC6">
      <w:pPr>
        <w:rPr>
          <w:lang w:val="uk-UA"/>
        </w:rPr>
      </w:pPr>
      <w:r>
        <w:rPr>
          <w:lang w:val="uk-UA"/>
        </w:rPr>
        <w:t>Расовий фундаменталізм</w:t>
      </w:r>
    </w:p>
    <w:p w:rsidR="00853BC6" w:rsidRDefault="00853BC6">
      <w:pPr>
        <w:rPr>
          <w:lang w:val="uk-UA"/>
        </w:rPr>
      </w:pPr>
      <w:r>
        <w:rPr>
          <w:lang w:val="uk-UA"/>
        </w:rPr>
        <w:t>Націоналістичний фундаменталізм</w:t>
      </w:r>
    </w:p>
    <w:p w:rsidR="009503D5" w:rsidRDefault="009503D5">
      <w:pPr>
        <w:rPr>
          <w:lang w:val="uk-UA"/>
        </w:rPr>
      </w:pPr>
      <w:r>
        <w:rPr>
          <w:lang w:val="uk-UA"/>
        </w:rPr>
        <w:t>Атеїстичний фундаме</w:t>
      </w:r>
      <w:r w:rsidR="00A9100F">
        <w:rPr>
          <w:lang w:val="uk-UA"/>
        </w:rPr>
        <w:t>н</w:t>
      </w:r>
      <w:r>
        <w:rPr>
          <w:lang w:val="uk-UA"/>
        </w:rPr>
        <w:t xml:space="preserve">талізм </w:t>
      </w:r>
    </w:p>
    <w:p w:rsidR="00853BC6" w:rsidRDefault="00853BC6">
      <w:pPr>
        <w:rPr>
          <w:lang w:val="uk-UA"/>
        </w:rPr>
      </w:pPr>
      <w:r>
        <w:rPr>
          <w:lang w:val="uk-UA"/>
        </w:rPr>
        <w:t>Економічний (вільноринковий) фундаменталізм</w:t>
      </w:r>
    </w:p>
    <w:p w:rsidR="00853BC6" w:rsidRDefault="00853BC6">
      <w:pPr>
        <w:rPr>
          <w:lang w:val="uk-UA"/>
        </w:rPr>
      </w:pPr>
      <w:r>
        <w:rPr>
          <w:lang w:val="uk-UA"/>
        </w:rPr>
        <w:t>Екологічний фундаменталізм</w:t>
      </w:r>
    </w:p>
    <w:p w:rsidR="00853BC6" w:rsidRDefault="00853BC6">
      <w:pPr>
        <w:rPr>
          <w:lang w:val="uk-UA"/>
        </w:rPr>
      </w:pPr>
      <w:r>
        <w:rPr>
          <w:lang w:val="uk-UA"/>
        </w:rPr>
        <w:t>Феміністичний фундаменталізм</w:t>
      </w:r>
    </w:p>
    <w:p w:rsidR="00853BC6" w:rsidRDefault="00853BC6">
      <w:pPr>
        <w:rPr>
          <w:lang w:val="uk-UA"/>
        </w:rPr>
      </w:pPr>
      <w:r>
        <w:rPr>
          <w:lang w:val="uk-UA"/>
        </w:rPr>
        <w:t>Гендерний фундаменталі</w:t>
      </w:r>
      <w:r w:rsidR="00A9100F">
        <w:rPr>
          <w:lang w:val="uk-UA"/>
        </w:rPr>
        <w:t>з</w:t>
      </w:r>
      <w:r>
        <w:rPr>
          <w:lang w:val="uk-UA"/>
        </w:rPr>
        <w:t>м</w:t>
      </w:r>
    </w:p>
    <w:p w:rsidR="00853BC6" w:rsidRDefault="00853BC6">
      <w:pPr>
        <w:rPr>
          <w:lang w:val="uk-UA"/>
        </w:rPr>
      </w:pPr>
    </w:p>
    <w:p w:rsidR="00853BC6" w:rsidRPr="00853BC6" w:rsidRDefault="00853BC6">
      <w:pPr>
        <w:rPr>
          <w:lang w:val="uk-UA"/>
        </w:rPr>
      </w:pPr>
    </w:p>
    <w:sectPr w:rsidR="00853BC6" w:rsidRPr="00853BC6" w:rsidSect="00E32E67">
      <w:footerReference w:type="default" r:id="rId7"/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6E" w:rsidRDefault="00540E6E" w:rsidP="00E32E67">
      <w:r>
        <w:separator/>
      </w:r>
    </w:p>
  </w:endnote>
  <w:endnote w:type="continuationSeparator" w:id="0">
    <w:p w:rsidR="00540E6E" w:rsidRDefault="00540E6E" w:rsidP="00E3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599129"/>
      <w:docPartObj>
        <w:docPartGallery w:val="Page Numbers (Bottom of Page)"/>
        <w:docPartUnique/>
      </w:docPartObj>
    </w:sdtPr>
    <w:sdtEndPr/>
    <w:sdtContent>
      <w:p w:rsidR="00E32E67" w:rsidRDefault="00E32E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D9" w:rsidRPr="007023D9">
          <w:rPr>
            <w:noProof/>
            <w:lang w:val="uk-UA"/>
          </w:rPr>
          <w:t>1</w:t>
        </w:r>
        <w:r>
          <w:fldChar w:fldCharType="end"/>
        </w:r>
      </w:p>
    </w:sdtContent>
  </w:sdt>
  <w:p w:rsidR="00E32E67" w:rsidRDefault="00E32E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6E" w:rsidRDefault="00540E6E" w:rsidP="00E32E67">
      <w:r>
        <w:separator/>
      </w:r>
    </w:p>
  </w:footnote>
  <w:footnote w:type="continuationSeparator" w:id="0">
    <w:p w:rsidR="00540E6E" w:rsidRDefault="00540E6E" w:rsidP="00E3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000000D"/>
    <w:multiLevelType w:val="multi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2">
    <w:nsid w:val="00000011"/>
    <w:multiLevelType w:val="multi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2"/>
    <w:multiLevelType w:val="multilevel"/>
    <w:tmpl w:val="00000012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7"/>
    <w:multiLevelType w:val="multilevel"/>
    <w:tmpl w:val="0000001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bidi="fa-I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lang w:bidi="fa-IR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6"/>
    <w:rsid w:val="00030BE4"/>
    <w:rsid w:val="00235BBB"/>
    <w:rsid w:val="00470059"/>
    <w:rsid w:val="0048510C"/>
    <w:rsid w:val="00540E6E"/>
    <w:rsid w:val="007023D9"/>
    <w:rsid w:val="00725DDA"/>
    <w:rsid w:val="00755614"/>
    <w:rsid w:val="00853BC6"/>
    <w:rsid w:val="009503D5"/>
    <w:rsid w:val="00A9100F"/>
    <w:rsid w:val="00B62685"/>
    <w:rsid w:val="00C77BEF"/>
    <w:rsid w:val="00E32E67"/>
    <w:rsid w:val="00EC16DA"/>
    <w:rsid w:val="00F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C647-739F-4669-A08D-1F524324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a4">
    <w:name w:val="header"/>
    <w:basedOn w:val="a"/>
    <w:link w:val="a5"/>
    <w:uiPriority w:val="99"/>
    <w:unhideWhenUsed/>
    <w:rsid w:val="00E32E6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32E67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a6">
    <w:name w:val="footer"/>
    <w:basedOn w:val="a"/>
    <w:link w:val="a7"/>
    <w:uiPriority w:val="99"/>
    <w:unhideWhenUsed/>
    <w:rsid w:val="00E32E6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32E67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2435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2020-03-17T12:41:00Z</dcterms:created>
  <dcterms:modified xsi:type="dcterms:W3CDTF">2020-03-18T13:54:00Z</dcterms:modified>
</cp:coreProperties>
</file>